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CE79" w14:textId="73CF3FE6" w:rsidR="00934E9A" w:rsidRDefault="00000000">
      <w:pPr>
        <w:pStyle w:val="Heading1"/>
      </w:pPr>
      <w:sdt>
        <w:sdtPr>
          <w:alias w:val="Enter organization name:"/>
          <w:tag w:val=""/>
          <w:id w:val="1410501846"/>
          <w:placeholder>
            <w:docPart w:val="8BB05B0F91AA4AFF949BFBB0A0E47F5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4426AA">
            <w:t>Tulls Cove HOA</w:t>
          </w:r>
        </w:sdtContent>
      </w:sdt>
    </w:p>
    <w:p w14:paraId="5431F6A9" w14:textId="5F7A0C62" w:rsidR="00934E9A" w:rsidRDefault="00F01B59">
      <w:pPr>
        <w:pStyle w:val="Heading2"/>
      </w:pPr>
      <w:r w:rsidRPr="00F01B59">
        <w:rPr>
          <w:u w:val="single"/>
        </w:rPr>
        <w:t>Email</w:t>
      </w:r>
      <w:r>
        <w:t xml:space="preserve"> Meeting Minutes</w:t>
      </w:r>
    </w:p>
    <w:p w14:paraId="1BD0913B" w14:textId="1F53E9E2" w:rsidR="00934E9A" w:rsidRDefault="00000000">
      <w:pPr>
        <w:pStyle w:val="Date"/>
      </w:pPr>
      <w:sdt>
        <w:sdtPr>
          <w:alias w:val="Enter date of meeting:"/>
          <w:tag w:val=""/>
          <w:id w:val="373818028"/>
          <w:placeholder>
            <w:docPart w:val="020C6ABC0C214EEFA75C2F0883B3A39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210775">
            <w:t>August 15, 2022   12:35 p.m.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6853E3FE" w14:textId="77777777" w:rsidTr="00CB4FBB">
        <w:sdt>
          <w:sdtPr>
            <w:alias w:val="Present:"/>
            <w:tag w:val="Present:"/>
            <w:id w:val="1219014275"/>
            <w:placeholder>
              <w:docPart w:val="5F7374C40D814F13967A3643AC35D935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2B604420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3190D8E4" w14:textId="445A7A39" w:rsidR="00934E9A" w:rsidRDefault="004426AA">
            <w:pPr>
              <w:pStyle w:val="NoSpacing"/>
            </w:pPr>
            <w:r>
              <w:t>Kimrey Miko, Buddy Ipock, Tabatha Butler, Linda Price</w:t>
            </w:r>
          </w:p>
          <w:p w14:paraId="5E0FB831" w14:textId="77777777" w:rsidR="00F35A29" w:rsidRDefault="00F35A29">
            <w:pPr>
              <w:pStyle w:val="NoSpacing"/>
            </w:pPr>
          </w:p>
          <w:p w14:paraId="06ED2D1E" w14:textId="77777777" w:rsidR="00F35A29" w:rsidRDefault="00F35A29">
            <w:pPr>
              <w:pStyle w:val="NoSpacing"/>
            </w:pPr>
            <w:r>
              <w:t>Quorum Established</w:t>
            </w:r>
          </w:p>
          <w:p w14:paraId="2722423D" w14:textId="410C10CC" w:rsidR="00F35A29" w:rsidRDefault="00F35A29">
            <w:pPr>
              <w:pStyle w:val="NoSpacing"/>
            </w:pPr>
          </w:p>
        </w:tc>
      </w:tr>
      <w:tr w:rsidR="00934E9A" w14:paraId="70F96D9C" w14:textId="77777777" w:rsidTr="00CB4FBB">
        <w:sdt>
          <w:sdtPr>
            <w:alias w:val="Next meeting:"/>
            <w:tag w:val="Next meeting:"/>
            <w:id w:val="1579632615"/>
            <w:placeholder>
              <w:docPart w:val="D3725BA003984D56AE9F933F9F1D94ED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755E6C33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4C9C618E" w14:textId="18B3F8B6" w:rsidR="00AC6EDE" w:rsidRDefault="00951BC1" w:rsidP="004426AA">
            <w:pPr>
              <w:pStyle w:val="NoSpacing"/>
              <w:jc w:val="both"/>
            </w:pPr>
            <w:r>
              <w:t>September 12, 2022</w:t>
            </w:r>
            <w:r w:rsidR="00F01B59">
              <w:t xml:space="preserve"> at 6:30 p.m.</w:t>
            </w:r>
          </w:p>
          <w:p w14:paraId="4269D411" w14:textId="096529FB" w:rsidR="004426AA" w:rsidRPr="004426AA" w:rsidRDefault="004426AA" w:rsidP="00AC6EDE">
            <w:pPr>
              <w:pStyle w:val="NoSpacing"/>
              <w:jc w:val="both"/>
              <w:rPr>
                <w:b/>
                <w:bCs/>
              </w:rPr>
            </w:pPr>
          </w:p>
        </w:tc>
      </w:tr>
    </w:tbl>
    <w:p w14:paraId="6C847C9B" w14:textId="77777777" w:rsidR="00AC6EDE" w:rsidRPr="00AC6EDE" w:rsidRDefault="00AC6EDE" w:rsidP="004426AA">
      <w:pPr>
        <w:pStyle w:val="ListNumber"/>
        <w:numPr>
          <w:ilvl w:val="0"/>
          <w:numId w:val="0"/>
        </w:numPr>
        <w:ind w:left="360" w:hanging="360"/>
        <w:rPr>
          <w:u w:val="single"/>
        </w:rPr>
      </w:pPr>
      <w:r w:rsidRPr="00AC6EDE">
        <w:rPr>
          <w:u w:val="single"/>
        </w:rPr>
        <w:t>Open Session</w:t>
      </w:r>
    </w:p>
    <w:p w14:paraId="5EA50ADA" w14:textId="77777777" w:rsidR="00AC6EDE" w:rsidRDefault="00AC6EDE" w:rsidP="004426AA">
      <w:pPr>
        <w:pStyle w:val="ListNumber"/>
        <w:numPr>
          <w:ilvl w:val="0"/>
          <w:numId w:val="0"/>
        </w:numPr>
        <w:ind w:left="360" w:hanging="360"/>
      </w:pPr>
    </w:p>
    <w:p w14:paraId="2BEEE6EB" w14:textId="43E8A8B4" w:rsidR="00934E9A" w:rsidRPr="004426AA" w:rsidRDefault="004426AA" w:rsidP="004426AA">
      <w:pPr>
        <w:pStyle w:val="ListNumber"/>
        <w:numPr>
          <w:ilvl w:val="0"/>
          <w:numId w:val="0"/>
        </w:numPr>
        <w:ind w:left="360" w:hanging="360"/>
        <w:rPr>
          <w:b w:val="0"/>
          <w:bCs w:val="0"/>
          <w:sz w:val="20"/>
        </w:rPr>
      </w:pPr>
      <w:r>
        <w:t>Meeting called to order</w:t>
      </w:r>
      <w:r w:rsidR="00F01B59">
        <w:t xml:space="preserve"> via email</w:t>
      </w:r>
      <w:r>
        <w:t xml:space="preserve">.  Floor open for discussion. </w:t>
      </w:r>
      <w:r w:rsidRPr="004426AA">
        <w:rPr>
          <w:b w:val="0"/>
          <w:bCs w:val="0"/>
          <w:sz w:val="20"/>
        </w:rPr>
        <w:t>(10 minutes per Resident)</w:t>
      </w:r>
    </w:p>
    <w:p w14:paraId="15A7F7E3" w14:textId="6E12FE66" w:rsidR="004426AA" w:rsidRDefault="00F01B59" w:rsidP="00F87F09">
      <w:pPr>
        <w:pStyle w:val="ListParagraph"/>
        <w:numPr>
          <w:ilvl w:val="0"/>
          <w:numId w:val="15"/>
        </w:numPr>
      </w:pPr>
      <w:r>
        <w:t>No New Agenda Items to discuss.</w:t>
      </w:r>
    </w:p>
    <w:p w14:paraId="76065BBC" w14:textId="2410F6AB" w:rsidR="00F35A29" w:rsidRDefault="00F35A29" w:rsidP="00AC6EDE">
      <w:pPr>
        <w:pStyle w:val="NormalIndent"/>
        <w:ind w:left="0"/>
        <w:rPr>
          <w:b/>
          <w:bCs/>
        </w:rPr>
      </w:pPr>
      <w:r w:rsidRPr="00F35A29">
        <w:rPr>
          <w:b/>
          <w:bCs/>
        </w:rPr>
        <w:t>Additional Open Session topics:</w:t>
      </w:r>
    </w:p>
    <w:p w14:paraId="21F82881" w14:textId="74C64490" w:rsidR="00CA3D70" w:rsidRPr="00CA3D70" w:rsidRDefault="00F87F09" w:rsidP="00484D4B">
      <w:pPr>
        <w:pStyle w:val="ListNumber"/>
        <w:numPr>
          <w:ilvl w:val="0"/>
          <w:numId w:val="16"/>
        </w:numPr>
      </w:pPr>
      <w:r>
        <w:rPr>
          <w:b w:val="0"/>
          <w:bCs w:val="0"/>
        </w:rPr>
        <w:t>Ju</w:t>
      </w:r>
      <w:r w:rsidR="00210775">
        <w:rPr>
          <w:b w:val="0"/>
          <w:bCs w:val="0"/>
        </w:rPr>
        <w:t>ly</w:t>
      </w:r>
      <w:r w:rsidR="00AC6EDE" w:rsidRPr="00AC6EDE">
        <w:rPr>
          <w:b w:val="0"/>
          <w:bCs w:val="0"/>
        </w:rPr>
        <w:t xml:space="preserve"> Board Meetings approved</w:t>
      </w:r>
    </w:p>
    <w:p w14:paraId="004ABBC0" w14:textId="53854DDA" w:rsidR="00AC6EDE" w:rsidRPr="00AC6EDE" w:rsidRDefault="0056518F" w:rsidP="00484D4B">
      <w:pPr>
        <w:pStyle w:val="ListParagraph"/>
        <w:numPr>
          <w:ilvl w:val="0"/>
          <w:numId w:val="16"/>
        </w:numPr>
      </w:pPr>
      <w:r>
        <w:t>Linda aware of Weed maintenance needed around entrance sign</w:t>
      </w:r>
      <w:r w:rsidR="00484D4B">
        <w:t xml:space="preserve">.  She </w:t>
      </w:r>
      <w:r w:rsidR="00210775">
        <w:t>will contact vendor.  Contract to be reviewed for maintenance timeline.</w:t>
      </w:r>
      <w:r>
        <w:t xml:space="preserve"> </w:t>
      </w:r>
    </w:p>
    <w:p w14:paraId="15803728" w14:textId="2498918A" w:rsidR="00934E9A" w:rsidRPr="00AC6EDE" w:rsidRDefault="00AC6EDE" w:rsidP="00AC6EDE">
      <w:pPr>
        <w:pStyle w:val="ListNumber"/>
        <w:numPr>
          <w:ilvl w:val="0"/>
          <w:numId w:val="0"/>
        </w:numPr>
        <w:ind w:left="360" w:hanging="360"/>
        <w:rPr>
          <w:u w:val="single"/>
        </w:rPr>
      </w:pPr>
      <w:r w:rsidRPr="00AC6EDE">
        <w:rPr>
          <w:u w:val="single"/>
        </w:rPr>
        <w:t>Motion made to enter Closed Session</w:t>
      </w:r>
      <w:r>
        <w:rPr>
          <w:u w:val="single"/>
        </w:rPr>
        <w:t xml:space="preserve">  </w:t>
      </w:r>
    </w:p>
    <w:p w14:paraId="72D0AD74" w14:textId="63CCCDF7" w:rsidR="00934E9A" w:rsidRDefault="00E31151">
      <w:pPr>
        <w:pStyle w:val="NormalIndent"/>
      </w:pPr>
      <w:r w:rsidRPr="00E3490A">
        <w:rPr>
          <w:b/>
          <w:bCs/>
        </w:rPr>
        <w:t>Closed Session topics</w:t>
      </w:r>
      <w:r w:rsidR="00606CB2" w:rsidRPr="00606CB2">
        <w:rPr>
          <w:b/>
          <w:bCs/>
        </w:rPr>
        <w:t xml:space="preserve"> discussed</w:t>
      </w:r>
    </w:p>
    <w:p w14:paraId="6FB9BB82" w14:textId="0F78DB1D" w:rsidR="000B1261" w:rsidRDefault="00E3490A" w:rsidP="00484D4B">
      <w:pPr>
        <w:pStyle w:val="NormalIndent"/>
      </w:pPr>
      <w:r>
        <w:tab/>
      </w:r>
      <w:r w:rsidR="000B1261">
        <w:t xml:space="preserve"> </w:t>
      </w:r>
    </w:p>
    <w:p w14:paraId="0486580A" w14:textId="6F490ACB" w:rsidR="00E31151" w:rsidRDefault="00F37070" w:rsidP="00484D4B">
      <w:pPr>
        <w:pStyle w:val="ListNumber"/>
        <w:numPr>
          <w:ilvl w:val="0"/>
          <w:numId w:val="0"/>
        </w:numPr>
        <w:ind w:left="360" w:hanging="360"/>
      </w:pPr>
      <w:r w:rsidRPr="00AC6EDE">
        <w:rPr>
          <w:u w:val="single"/>
        </w:rPr>
        <w:t xml:space="preserve">Motion made to </w:t>
      </w:r>
      <w:r>
        <w:rPr>
          <w:u w:val="single"/>
        </w:rPr>
        <w:t xml:space="preserve">Adjourn  </w:t>
      </w:r>
    </w:p>
    <w:sectPr w:rsidR="00E3115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5452" w14:textId="77777777" w:rsidR="006F2417" w:rsidRDefault="006F2417">
      <w:pPr>
        <w:spacing w:after="0" w:line="240" w:lineRule="auto"/>
      </w:pPr>
      <w:r>
        <w:separator/>
      </w:r>
    </w:p>
    <w:p w14:paraId="0D97A41C" w14:textId="77777777" w:rsidR="006F2417" w:rsidRDefault="006F2417"/>
  </w:endnote>
  <w:endnote w:type="continuationSeparator" w:id="0">
    <w:p w14:paraId="6FDA966C" w14:textId="77777777" w:rsidR="006F2417" w:rsidRDefault="006F2417">
      <w:pPr>
        <w:spacing w:after="0" w:line="240" w:lineRule="auto"/>
      </w:pPr>
      <w:r>
        <w:continuationSeparator/>
      </w:r>
    </w:p>
    <w:p w14:paraId="2FC99037" w14:textId="77777777" w:rsidR="006F2417" w:rsidRDefault="006F2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28BA" w14:textId="77777777" w:rsidR="006F2417" w:rsidRDefault="006F2417">
      <w:pPr>
        <w:spacing w:after="0" w:line="240" w:lineRule="auto"/>
      </w:pPr>
      <w:r>
        <w:separator/>
      </w:r>
    </w:p>
    <w:p w14:paraId="0C994D40" w14:textId="77777777" w:rsidR="006F2417" w:rsidRDefault="006F2417"/>
  </w:footnote>
  <w:footnote w:type="continuationSeparator" w:id="0">
    <w:p w14:paraId="493FC80A" w14:textId="77777777" w:rsidR="006F2417" w:rsidRDefault="006F2417">
      <w:pPr>
        <w:spacing w:after="0" w:line="240" w:lineRule="auto"/>
      </w:pPr>
      <w:r>
        <w:continuationSeparator/>
      </w:r>
    </w:p>
    <w:p w14:paraId="2EEA0AC4" w14:textId="77777777" w:rsidR="006F2417" w:rsidRDefault="006F24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A4116"/>
    <w:multiLevelType w:val="hybridMultilevel"/>
    <w:tmpl w:val="9334ABFA"/>
    <w:lvl w:ilvl="0" w:tplc="FA5AF80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F7AB9"/>
    <w:multiLevelType w:val="hybridMultilevel"/>
    <w:tmpl w:val="AF92FF9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5611E7"/>
    <w:multiLevelType w:val="hybridMultilevel"/>
    <w:tmpl w:val="034CDDD2"/>
    <w:lvl w:ilvl="0" w:tplc="DDE07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F221D"/>
    <w:multiLevelType w:val="hybridMultilevel"/>
    <w:tmpl w:val="B02C1D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C265B9"/>
    <w:multiLevelType w:val="hybridMultilevel"/>
    <w:tmpl w:val="0E4CF5C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3B5037"/>
    <w:multiLevelType w:val="hybridMultilevel"/>
    <w:tmpl w:val="487C3F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B564DD"/>
    <w:multiLevelType w:val="hybridMultilevel"/>
    <w:tmpl w:val="DCCE5628"/>
    <w:lvl w:ilvl="0" w:tplc="B18A6F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680884">
    <w:abstractNumId w:val="8"/>
  </w:num>
  <w:num w:numId="2" w16cid:durableId="2014531044">
    <w:abstractNumId w:val="9"/>
  </w:num>
  <w:num w:numId="3" w16cid:durableId="2006011667">
    <w:abstractNumId w:val="7"/>
  </w:num>
  <w:num w:numId="4" w16cid:durableId="606928980">
    <w:abstractNumId w:val="6"/>
  </w:num>
  <w:num w:numId="5" w16cid:durableId="917012179">
    <w:abstractNumId w:val="5"/>
  </w:num>
  <w:num w:numId="6" w16cid:durableId="1841240047">
    <w:abstractNumId w:val="4"/>
  </w:num>
  <w:num w:numId="7" w16cid:durableId="1503666913">
    <w:abstractNumId w:val="3"/>
  </w:num>
  <w:num w:numId="8" w16cid:durableId="1273131950">
    <w:abstractNumId w:val="2"/>
  </w:num>
  <w:num w:numId="9" w16cid:durableId="25916123">
    <w:abstractNumId w:val="1"/>
  </w:num>
  <w:num w:numId="10" w16cid:durableId="43725277">
    <w:abstractNumId w:val="0"/>
  </w:num>
  <w:num w:numId="11" w16cid:durableId="179902330">
    <w:abstractNumId w:val="16"/>
  </w:num>
  <w:num w:numId="12" w16cid:durableId="1006055199">
    <w:abstractNumId w:val="12"/>
  </w:num>
  <w:num w:numId="13" w16cid:durableId="1781560257">
    <w:abstractNumId w:val="10"/>
  </w:num>
  <w:num w:numId="14" w16cid:durableId="236786734">
    <w:abstractNumId w:val="13"/>
  </w:num>
  <w:num w:numId="15" w16cid:durableId="1183128785">
    <w:abstractNumId w:val="11"/>
  </w:num>
  <w:num w:numId="16" w16cid:durableId="1815831457">
    <w:abstractNumId w:val="15"/>
  </w:num>
  <w:num w:numId="17" w16cid:durableId="19210618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AA"/>
    <w:rsid w:val="00053CAE"/>
    <w:rsid w:val="00082086"/>
    <w:rsid w:val="00084341"/>
    <w:rsid w:val="00096ECE"/>
    <w:rsid w:val="000B1261"/>
    <w:rsid w:val="0010443C"/>
    <w:rsid w:val="00164BA3"/>
    <w:rsid w:val="001975CF"/>
    <w:rsid w:val="001B49A6"/>
    <w:rsid w:val="00210775"/>
    <w:rsid w:val="002128C8"/>
    <w:rsid w:val="00217F5E"/>
    <w:rsid w:val="002A7720"/>
    <w:rsid w:val="002B5A3C"/>
    <w:rsid w:val="0034332A"/>
    <w:rsid w:val="003C17E2"/>
    <w:rsid w:val="00410BAB"/>
    <w:rsid w:val="00416A86"/>
    <w:rsid w:val="004426AA"/>
    <w:rsid w:val="00484D4B"/>
    <w:rsid w:val="004D4719"/>
    <w:rsid w:val="0056518F"/>
    <w:rsid w:val="00606CB2"/>
    <w:rsid w:val="006A2514"/>
    <w:rsid w:val="006A6EE0"/>
    <w:rsid w:val="006B1778"/>
    <w:rsid w:val="006B674E"/>
    <w:rsid w:val="006E6AA5"/>
    <w:rsid w:val="006F2417"/>
    <w:rsid w:val="007123B4"/>
    <w:rsid w:val="007B4696"/>
    <w:rsid w:val="007C7E05"/>
    <w:rsid w:val="007F7810"/>
    <w:rsid w:val="008033A8"/>
    <w:rsid w:val="00884772"/>
    <w:rsid w:val="008D15A2"/>
    <w:rsid w:val="00934E9A"/>
    <w:rsid w:val="00951BC1"/>
    <w:rsid w:val="009A27A1"/>
    <w:rsid w:val="00A05EF7"/>
    <w:rsid w:val="00A7005F"/>
    <w:rsid w:val="00A8223B"/>
    <w:rsid w:val="00AC6EDE"/>
    <w:rsid w:val="00B273A3"/>
    <w:rsid w:val="00B93153"/>
    <w:rsid w:val="00BF6E28"/>
    <w:rsid w:val="00C208FD"/>
    <w:rsid w:val="00C9192D"/>
    <w:rsid w:val="00CA3D70"/>
    <w:rsid w:val="00CB4FBB"/>
    <w:rsid w:val="00D03E76"/>
    <w:rsid w:val="00E31151"/>
    <w:rsid w:val="00E31AB2"/>
    <w:rsid w:val="00E3490A"/>
    <w:rsid w:val="00E45BB9"/>
    <w:rsid w:val="00E81D49"/>
    <w:rsid w:val="00EB5064"/>
    <w:rsid w:val="00F01B59"/>
    <w:rsid w:val="00F35A29"/>
    <w:rsid w:val="00F37070"/>
    <w:rsid w:val="00F87F09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2BAAD"/>
  <w15:chartTrackingRefBased/>
  <w15:docId w15:val="{1AF80817-4B1B-4660-B797-599B837B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ssa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B05B0F91AA4AFF949BFBB0A0E4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63F2-AED7-4D66-AA78-399CBEF81A27}"/>
      </w:docPartPr>
      <w:docPartBody>
        <w:p w:rsidR="007C7B60" w:rsidRDefault="007C04E2">
          <w:pPr>
            <w:pStyle w:val="8BB05B0F91AA4AFF949BFBB0A0E47F5F"/>
          </w:pPr>
          <w:r>
            <w:t>Organization Name</w:t>
          </w:r>
        </w:p>
      </w:docPartBody>
    </w:docPart>
    <w:docPart>
      <w:docPartPr>
        <w:name w:val="020C6ABC0C214EEFA75C2F0883B3A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F9B9E-FBCE-4A76-8874-1FD80E2F4D90}"/>
      </w:docPartPr>
      <w:docPartBody>
        <w:p w:rsidR="007C7B60" w:rsidRDefault="007C04E2">
          <w:pPr>
            <w:pStyle w:val="020C6ABC0C214EEFA75C2F0883B3A394"/>
          </w:pPr>
          <w:r>
            <w:t>Date of meeting</w:t>
          </w:r>
        </w:p>
      </w:docPartBody>
    </w:docPart>
    <w:docPart>
      <w:docPartPr>
        <w:name w:val="5F7374C40D814F13967A3643AC35D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3CFE-7F36-416C-8614-D3DDC51D7486}"/>
      </w:docPartPr>
      <w:docPartBody>
        <w:p w:rsidR="007C7B60" w:rsidRDefault="007C04E2">
          <w:pPr>
            <w:pStyle w:val="5F7374C40D814F13967A3643AC35D935"/>
          </w:pPr>
          <w:r>
            <w:t>Present:</w:t>
          </w:r>
        </w:p>
      </w:docPartBody>
    </w:docPart>
    <w:docPart>
      <w:docPartPr>
        <w:name w:val="D3725BA003984D56AE9F933F9F1D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0A08-8091-4653-96D7-3FFBEE3BEE8A}"/>
      </w:docPartPr>
      <w:docPartBody>
        <w:p w:rsidR="007C7B60" w:rsidRDefault="007C04E2">
          <w:pPr>
            <w:pStyle w:val="D3725BA003984D56AE9F933F9F1D94ED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E2"/>
    <w:rsid w:val="00602ACC"/>
    <w:rsid w:val="00790B39"/>
    <w:rsid w:val="007C04E2"/>
    <w:rsid w:val="007C7B60"/>
    <w:rsid w:val="008B0049"/>
    <w:rsid w:val="00AD5786"/>
    <w:rsid w:val="00BA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05B0F91AA4AFF949BFBB0A0E47F5F">
    <w:name w:val="8BB05B0F91AA4AFF949BFBB0A0E47F5F"/>
  </w:style>
  <w:style w:type="paragraph" w:customStyle="1" w:styleId="020C6ABC0C214EEFA75C2F0883B3A394">
    <w:name w:val="020C6ABC0C214EEFA75C2F0883B3A394"/>
  </w:style>
  <w:style w:type="paragraph" w:customStyle="1" w:styleId="5F7374C40D814F13967A3643AC35D935">
    <w:name w:val="5F7374C40D814F13967A3643AC35D935"/>
  </w:style>
  <w:style w:type="paragraph" w:customStyle="1" w:styleId="D3725BA003984D56AE9F933F9F1D94ED">
    <w:name w:val="D3725BA003984D56AE9F933F9F1D9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contessa</dc:creator>
  <cp:keywords>August 15, 2022   12:35 p.m.</cp:keywords>
  <dc:description>Tulls Cove HOA</dc:description>
  <cp:lastModifiedBy>Tabatha Benston</cp:lastModifiedBy>
  <cp:revision>6</cp:revision>
  <dcterms:created xsi:type="dcterms:W3CDTF">2022-07-08T19:26:00Z</dcterms:created>
  <dcterms:modified xsi:type="dcterms:W3CDTF">2022-10-10T22:52:00Z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