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C4CE79" w14:textId="73CF3FE6" w:rsidR="00934E9A" w:rsidRDefault="00F63181">
      <w:pPr>
        <w:pStyle w:val="Heading1"/>
      </w:pPr>
      <w:sdt>
        <w:sdtPr>
          <w:alias w:val="Enter organization name:"/>
          <w:tag w:val=""/>
          <w:id w:val="1410501846"/>
          <w:placeholder>
            <w:docPart w:val="8BB05B0F91AA4AFF949BFBB0A0E47F5F"/>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4426AA">
            <w:t>Tulls Cove HOA</w:t>
          </w:r>
        </w:sdtContent>
      </w:sdt>
    </w:p>
    <w:p w14:paraId="5431F6A9" w14:textId="5F7A0C62" w:rsidR="00934E9A" w:rsidRDefault="00F01B59">
      <w:pPr>
        <w:pStyle w:val="Heading2"/>
      </w:pPr>
      <w:r w:rsidRPr="00F01B59">
        <w:rPr>
          <w:u w:val="single"/>
        </w:rPr>
        <w:t>Email</w:t>
      </w:r>
      <w:r>
        <w:t xml:space="preserve"> Meeting Minutes</w:t>
      </w:r>
    </w:p>
    <w:p w14:paraId="1BD0913B" w14:textId="4F3881FA" w:rsidR="00934E9A" w:rsidRDefault="00F63181">
      <w:pPr>
        <w:pStyle w:val="Date"/>
      </w:pPr>
      <w:sdt>
        <w:sdtPr>
          <w:alias w:val="Enter date of meeting:"/>
          <w:tag w:val=""/>
          <w:id w:val="373818028"/>
          <w:placeholder>
            <w:docPart w:val="020C6ABC0C214EEFA75C2F0883B3A394"/>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4426AA">
            <w:t>Ju</w:t>
          </w:r>
          <w:r w:rsidR="00F87F09">
            <w:t>ly</w:t>
          </w:r>
          <w:r w:rsidR="004426AA">
            <w:t xml:space="preserve"> </w:t>
          </w:r>
          <w:r w:rsidR="00F01B59">
            <w:t>08</w:t>
          </w:r>
          <w:r w:rsidR="004426AA">
            <w:t xml:space="preserve">, 2022 @ </w:t>
          </w:r>
          <w:r w:rsidR="00F87F09">
            <w:t>10:00 a.m.</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6853E3FE" w14:textId="77777777" w:rsidTr="00CB4FBB">
        <w:sdt>
          <w:sdtPr>
            <w:alias w:val="Present:"/>
            <w:tag w:val="Present:"/>
            <w:id w:val="1219014275"/>
            <w:placeholder>
              <w:docPart w:val="5F7374C40D814F13967A3643AC35D935"/>
            </w:placeholder>
            <w:temporary/>
            <w:showingPlcHdr/>
            <w15:appearance w15:val="hidden"/>
          </w:sdtPr>
          <w:sdtEndPr/>
          <w:sdtContent>
            <w:tc>
              <w:tcPr>
                <w:tcW w:w="2070" w:type="dxa"/>
              </w:tcPr>
              <w:p w14:paraId="2B604420" w14:textId="77777777" w:rsidR="00934E9A" w:rsidRDefault="006B1778">
                <w:pPr>
                  <w:pStyle w:val="NoSpacing"/>
                </w:pPr>
                <w:r>
                  <w:t>Present:</w:t>
                </w:r>
              </w:p>
            </w:tc>
          </w:sdtContent>
        </w:sdt>
        <w:tc>
          <w:tcPr>
            <w:tcW w:w="7290" w:type="dxa"/>
          </w:tcPr>
          <w:p w14:paraId="3190D8E4" w14:textId="445A7A39" w:rsidR="00934E9A" w:rsidRDefault="004426AA">
            <w:pPr>
              <w:pStyle w:val="NoSpacing"/>
            </w:pPr>
            <w:r>
              <w:t>Kimrey Miko, Buddy Ipock, Tabatha Butler, Linda Price</w:t>
            </w:r>
          </w:p>
          <w:p w14:paraId="5E0FB831" w14:textId="77777777" w:rsidR="00F35A29" w:rsidRDefault="00F35A29">
            <w:pPr>
              <w:pStyle w:val="NoSpacing"/>
            </w:pPr>
          </w:p>
          <w:p w14:paraId="06ED2D1E" w14:textId="77777777" w:rsidR="00F35A29" w:rsidRDefault="00F35A29">
            <w:pPr>
              <w:pStyle w:val="NoSpacing"/>
            </w:pPr>
            <w:r>
              <w:t>Quorum Established</w:t>
            </w:r>
          </w:p>
          <w:p w14:paraId="2722423D" w14:textId="410C10CC" w:rsidR="00F35A29" w:rsidRDefault="00F35A29">
            <w:pPr>
              <w:pStyle w:val="NoSpacing"/>
            </w:pPr>
          </w:p>
        </w:tc>
      </w:tr>
      <w:tr w:rsidR="00934E9A" w14:paraId="70F96D9C" w14:textId="77777777" w:rsidTr="00CB4FBB">
        <w:sdt>
          <w:sdtPr>
            <w:alias w:val="Next meeting:"/>
            <w:tag w:val="Next meeting:"/>
            <w:id w:val="1579632615"/>
            <w:placeholder>
              <w:docPart w:val="D3725BA003984D56AE9F933F9F1D94ED"/>
            </w:placeholder>
            <w:temporary/>
            <w:showingPlcHdr/>
            <w15:appearance w15:val="hidden"/>
          </w:sdtPr>
          <w:sdtEndPr/>
          <w:sdtContent>
            <w:tc>
              <w:tcPr>
                <w:tcW w:w="2070" w:type="dxa"/>
              </w:tcPr>
              <w:p w14:paraId="755E6C33" w14:textId="77777777" w:rsidR="00934E9A" w:rsidRDefault="006B1778">
                <w:pPr>
                  <w:pStyle w:val="NoSpacing"/>
                </w:pPr>
                <w:r>
                  <w:t>Next meeting:</w:t>
                </w:r>
              </w:p>
            </w:tc>
          </w:sdtContent>
        </w:sdt>
        <w:tc>
          <w:tcPr>
            <w:tcW w:w="7290" w:type="dxa"/>
          </w:tcPr>
          <w:p w14:paraId="4C9C618E" w14:textId="64CF0402" w:rsidR="00AC6EDE" w:rsidRDefault="00F01B59" w:rsidP="004426AA">
            <w:pPr>
              <w:pStyle w:val="NoSpacing"/>
              <w:jc w:val="both"/>
            </w:pPr>
            <w:r>
              <w:t>August 15, 2022 at 6:30 p.m.</w:t>
            </w:r>
          </w:p>
          <w:p w14:paraId="4269D411" w14:textId="096529FB" w:rsidR="004426AA" w:rsidRPr="004426AA" w:rsidRDefault="004426AA" w:rsidP="00AC6EDE">
            <w:pPr>
              <w:pStyle w:val="NoSpacing"/>
              <w:jc w:val="both"/>
              <w:rPr>
                <w:b/>
                <w:bCs/>
              </w:rPr>
            </w:pPr>
          </w:p>
        </w:tc>
      </w:tr>
    </w:tbl>
    <w:p w14:paraId="6C847C9B" w14:textId="77777777" w:rsidR="00AC6EDE" w:rsidRPr="00AC6EDE" w:rsidRDefault="00AC6EDE" w:rsidP="004426AA">
      <w:pPr>
        <w:pStyle w:val="ListNumber"/>
        <w:numPr>
          <w:ilvl w:val="0"/>
          <w:numId w:val="0"/>
        </w:numPr>
        <w:ind w:left="360" w:hanging="360"/>
        <w:rPr>
          <w:u w:val="single"/>
        </w:rPr>
      </w:pPr>
      <w:r w:rsidRPr="00AC6EDE">
        <w:rPr>
          <w:u w:val="single"/>
        </w:rPr>
        <w:t>Open Session</w:t>
      </w:r>
    </w:p>
    <w:p w14:paraId="5EA50ADA" w14:textId="77777777" w:rsidR="00AC6EDE" w:rsidRDefault="00AC6EDE" w:rsidP="004426AA">
      <w:pPr>
        <w:pStyle w:val="ListNumber"/>
        <w:numPr>
          <w:ilvl w:val="0"/>
          <w:numId w:val="0"/>
        </w:numPr>
        <w:ind w:left="360" w:hanging="360"/>
      </w:pPr>
    </w:p>
    <w:p w14:paraId="2BEEE6EB" w14:textId="43E8A8B4" w:rsidR="00934E9A" w:rsidRPr="004426AA" w:rsidRDefault="004426AA" w:rsidP="004426AA">
      <w:pPr>
        <w:pStyle w:val="ListNumber"/>
        <w:numPr>
          <w:ilvl w:val="0"/>
          <w:numId w:val="0"/>
        </w:numPr>
        <w:ind w:left="360" w:hanging="360"/>
        <w:rPr>
          <w:b w:val="0"/>
          <w:bCs w:val="0"/>
          <w:sz w:val="20"/>
        </w:rPr>
      </w:pPr>
      <w:r>
        <w:t>Meeting called to order</w:t>
      </w:r>
      <w:r w:rsidR="00F01B59">
        <w:t xml:space="preserve"> via email</w:t>
      </w:r>
      <w:r>
        <w:t xml:space="preserve">.  Floor open for discussion. </w:t>
      </w:r>
      <w:r w:rsidRPr="004426AA">
        <w:rPr>
          <w:b w:val="0"/>
          <w:bCs w:val="0"/>
          <w:sz w:val="20"/>
        </w:rPr>
        <w:t>(10 minutes per Resident)</w:t>
      </w:r>
    </w:p>
    <w:p w14:paraId="15A7F7E3" w14:textId="6E12FE66" w:rsidR="004426AA" w:rsidRDefault="00F01B59" w:rsidP="00F87F09">
      <w:pPr>
        <w:pStyle w:val="ListParagraph"/>
        <w:numPr>
          <w:ilvl w:val="0"/>
          <w:numId w:val="15"/>
        </w:numPr>
      </w:pPr>
      <w:r>
        <w:t>No New Agenda Items to discuss.</w:t>
      </w:r>
    </w:p>
    <w:p w14:paraId="2B25C725" w14:textId="26F6F2E0" w:rsidR="004426AA" w:rsidRPr="00F01B59" w:rsidRDefault="00F01B59" w:rsidP="00F87F09">
      <w:pPr>
        <w:pStyle w:val="ListParagraph"/>
        <w:numPr>
          <w:ilvl w:val="0"/>
          <w:numId w:val="15"/>
        </w:numPr>
        <w:rPr>
          <w:b/>
          <w:bCs/>
        </w:rPr>
      </w:pPr>
      <w:r>
        <w:t>Mr. Nelson requested an audience at Board meeting.  Since meeting held via email due to no new agenda items, Mr. Nelson will be asked to submit concerns in writing to HOA Management Company for response.</w:t>
      </w:r>
      <w:r w:rsidR="004426AA" w:rsidRPr="00F01B59">
        <w:rPr>
          <w:b/>
          <w:bCs/>
        </w:rPr>
        <w:tab/>
      </w:r>
    </w:p>
    <w:p w14:paraId="76065BBC" w14:textId="2410F6AB" w:rsidR="00F35A29" w:rsidRDefault="00F35A29" w:rsidP="00AC6EDE">
      <w:pPr>
        <w:pStyle w:val="NormalIndent"/>
        <w:ind w:left="0"/>
        <w:rPr>
          <w:b/>
          <w:bCs/>
        </w:rPr>
      </w:pPr>
      <w:r w:rsidRPr="00F35A29">
        <w:rPr>
          <w:b/>
          <w:bCs/>
        </w:rPr>
        <w:t>Additional Open Session topics:</w:t>
      </w:r>
    </w:p>
    <w:p w14:paraId="21F82881" w14:textId="77777777" w:rsidR="00CA3D70" w:rsidRPr="00CA3D70" w:rsidRDefault="00F87F09" w:rsidP="00484D4B">
      <w:pPr>
        <w:pStyle w:val="ListNumber"/>
        <w:numPr>
          <w:ilvl w:val="0"/>
          <w:numId w:val="16"/>
        </w:numPr>
      </w:pPr>
      <w:r>
        <w:rPr>
          <w:b w:val="0"/>
          <w:bCs w:val="0"/>
        </w:rPr>
        <w:t>June</w:t>
      </w:r>
      <w:r w:rsidR="00AC6EDE" w:rsidRPr="00AC6EDE">
        <w:rPr>
          <w:b w:val="0"/>
          <w:bCs w:val="0"/>
        </w:rPr>
        <w:t xml:space="preserve"> Board Meetings approved</w:t>
      </w:r>
    </w:p>
    <w:p w14:paraId="6F06D0A2" w14:textId="556BC1D7" w:rsidR="00AC6EDE" w:rsidRPr="00CA3D70" w:rsidRDefault="00484D4B" w:rsidP="00484D4B">
      <w:pPr>
        <w:pStyle w:val="ListNumber"/>
        <w:numPr>
          <w:ilvl w:val="0"/>
          <w:numId w:val="16"/>
        </w:numPr>
        <w:rPr>
          <w:b w:val="0"/>
          <w:bCs w:val="0"/>
        </w:rPr>
      </w:pPr>
      <w:r w:rsidRPr="00CA3D70">
        <w:rPr>
          <w:b w:val="0"/>
          <w:bCs w:val="0"/>
        </w:rPr>
        <w:t>S</w:t>
      </w:r>
      <w:r w:rsidR="00AC6EDE" w:rsidRPr="00CA3D70">
        <w:rPr>
          <w:b w:val="0"/>
          <w:bCs w:val="0"/>
        </w:rPr>
        <w:t>olar options for lighting at entrance signs</w:t>
      </w:r>
      <w:r w:rsidR="00F87F09" w:rsidRPr="00CA3D70">
        <w:rPr>
          <w:b w:val="0"/>
          <w:bCs w:val="0"/>
        </w:rPr>
        <w:t xml:space="preserve"> to be addressed in next year’s budget.</w:t>
      </w:r>
    </w:p>
    <w:p w14:paraId="768151C0" w14:textId="2E259351" w:rsidR="00AC6EDE" w:rsidRDefault="00F87F09" w:rsidP="0056518F">
      <w:pPr>
        <w:pStyle w:val="ListParagraph"/>
        <w:numPr>
          <w:ilvl w:val="0"/>
          <w:numId w:val="16"/>
        </w:numPr>
      </w:pPr>
      <w:r>
        <w:t>Linda</w:t>
      </w:r>
      <w:r w:rsidR="00484D4B">
        <w:t xml:space="preserve"> </w:t>
      </w:r>
      <w:r>
        <w:t>completed an</w:t>
      </w:r>
      <w:r w:rsidR="00484D4B">
        <w:t>d</w:t>
      </w:r>
      <w:r>
        <w:t xml:space="preserve"> emailed Tulls Cove inspection report</w:t>
      </w:r>
      <w:r w:rsidR="00484D4B">
        <w:t xml:space="preserve"> for review July 8, 2022</w:t>
      </w:r>
      <w:r>
        <w:t xml:space="preserve">. Three letters prepared for mailing to Residents in violation. </w:t>
      </w:r>
    </w:p>
    <w:p w14:paraId="47EC0824" w14:textId="33C1322A" w:rsidR="00AC6EDE" w:rsidRDefault="00410BAB" w:rsidP="0056518F">
      <w:pPr>
        <w:pStyle w:val="ListParagraph"/>
        <w:numPr>
          <w:ilvl w:val="0"/>
          <w:numId w:val="16"/>
        </w:numPr>
      </w:pPr>
      <w:r>
        <w:t xml:space="preserve">Linda </w:t>
      </w:r>
      <w:r w:rsidR="00484D4B">
        <w:t xml:space="preserve">has been </w:t>
      </w:r>
      <w:r>
        <w:t xml:space="preserve">made aware of DOT repairs needed on Pine Drive, Cove Court and Tulls Cove.  She has emailed Mr. Pettaway w/ NC DOT to follow up on status or estimated completion of repairs </w:t>
      </w:r>
    </w:p>
    <w:p w14:paraId="004ABBC0" w14:textId="7E82EB20" w:rsidR="00AC6EDE" w:rsidRPr="00AC6EDE" w:rsidRDefault="0056518F" w:rsidP="00484D4B">
      <w:pPr>
        <w:pStyle w:val="ListParagraph"/>
        <w:numPr>
          <w:ilvl w:val="0"/>
          <w:numId w:val="16"/>
        </w:numPr>
      </w:pPr>
      <w:r>
        <w:t xml:space="preserve">Linda </w:t>
      </w:r>
      <w:r w:rsidR="00484D4B">
        <w:t xml:space="preserve">has been </w:t>
      </w:r>
      <w:r>
        <w:t xml:space="preserve">made aware of Weed maintenance needed around entrance sign </w:t>
      </w:r>
      <w:r w:rsidR="00484D4B">
        <w:t>on July 5, 2022.  She has informed Mr. Nowood.</w:t>
      </w:r>
      <w:r>
        <w:t xml:space="preserve"> </w:t>
      </w:r>
    </w:p>
    <w:p w14:paraId="15803728" w14:textId="2498918A" w:rsidR="00934E9A" w:rsidRPr="00AC6EDE" w:rsidRDefault="00AC6EDE" w:rsidP="00AC6EDE">
      <w:pPr>
        <w:pStyle w:val="ListNumber"/>
        <w:numPr>
          <w:ilvl w:val="0"/>
          <w:numId w:val="0"/>
        </w:numPr>
        <w:ind w:left="360" w:hanging="360"/>
        <w:rPr>
          <w:u w:val="single"/>
        </w:rPr>
      </w:pPr>
      <w:r w:rsidRPr="00AC6EDE">
        <w:rPr>
          <w:u w:val="single"/>
        </w:rPr>
        <w:t>Motion made to enter Closed Session</w:t>
      </w:r>
      <w:r>
        <w:rPr>
          <w:u w:val="single"/>
        </w:rPr>
        <w:t xml:space="preserve">  </w:t>
      </w:r>
    </w:p>
    <w:p w14:paraId="72D0AD74" w14:textId="044EEEB9" w:rsidR="00934E9A" w:rsidRDefault="00E31151">
      <w:pPr>
        <w:pStyle w:val="NormalIndent"/>
      </w:pPr>
      <w:r w:rsidRPr="00E3490A">
        <w:rPr>
          <w:b/>
          <w:bCs/>
        </w:rPr>
        <w:t>Closed Session topics</w:t>
      </w:r>
      <w:r w:rsidR="00045A18">
        <w:t xml:space="preserve"> </w:t>
      </w:r>
      <w:r w:rsidR="00045A18" w:rsidRPr="00045A18">
        <w:rPr>
          <w:b/>
          <w:bCs/>
        </w:rPr>
        <w:t>discussed</w:t>
      </w:r>
    </w:p>
    <w:p w14:paraId="6FB9BB82" w14:textId="0F78DB1D" w:rsidR="000B1261" w:rsidRDefault="00E3490A" w:rsidP="00484D4B">
      <w:pPr>
        <w:pStyle w:val="NormalIndent"/>
      </w:pPr>
      <w:r>
        <w:tab/>
      </w:r>
      <w:r w:rsidR="000B1261">
        <w:t xml:space="preserve"> </w:t>
      </w:r>
    </w:p>
    <w:p w14:paraId="0486580A" w14:textId="6F490ACB" w:rsidR="00E31151" w:rsidRDefault="00F37070" w:rsidP="00484D4B">
      <w:pPr>
        <w:pStyle w:val="ListNumber"/>
        <w:numPr>
          <w:ilvl w:val="0"/>
          <w:numId w:val="0"/>
        </w:numPr>
        <w:ind w:left="360" w:hanging="360"/>
      </w:pPr>
      <w:r w:rsidRPr="00AC6EDE">
        <w:rPr>
          <w:u w:val="single"/>
        </w:rPr>
        <w:t xml:space="preserve">Motion made to </w:t>
      </w:r>
      <w:r>
        <w:rPr>
          <w:u w:val="single"/>
        </w:rPr>
        <w:t xml:space="preserve">Adjourn  </w:t>
      </w:r>
    </w:p>
    <w:sectPr w:rsidR="00E311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4A24B" w14:textId="77777777" w:rsidR="00F63181" w:rsidRDefault="00F63181">
      <w:pPr>
        <w:spacing w:after="0" w:line="240" w:lineRule="auto"/>
      </w:pPr>
      <w:r>
        <w:separator/>
      </w:r>
    </w:p>
    <w:p w14:paraId="3C12F462" w14:textId="77777777" w:rsidR="00F63181" w:rsidRDefault="00F63181"/>
  </w:endnote>
  <w:endnote w:type="continuationSeparator" w:id="0">
    <w:p w14:paraId="3E354856" w14:textId="77777777" w:rsidR="00F63181" w:rsidRDefault="00F63181">
      <w:pPr>
        <w:spacing w:after="0" w:line="240" w:lineRule="auto"/>
      </w:pPr>
      <w:r>
        <w:continuationSeparator/>
      </w:r>
    </w:p>
    <w:p w14:paraId="1D24E9F4" w14:textId="77777777" w:rsidR="00F63181" w:rsidRDefault="00F63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D5167" w14:textId="77777777" w:rsidR="00F63181" w:rsidRDefault="00F63181">
      <w:pPr>
        <w:spacing w:after="0" w:line="240" w:lineRule="auto"/>
      </w:pPr>
      <w:r>
        <w:separator/>
      </w:r>
    </w:p>
    <w:p w14:paraId="58B8B61B" w14:textId="77777777" w:rsidR="00F63181" w:rsidRDefault="00F63181"/>
  </w:footnote>
  <w:footnote w:type="continuationSeparator" w:id="0">
    <w:p w14:paraId="461B8CEA" w14:textId="77777777" w:rsidR="00F63181" w:rsidRDefault="00F63181">
      <w:pPr>
        <w:spacing w:after="0" w:line="240" w:lineRule="auto"/>
      </w:pPr>
      <w:r>
        <w:continuationSeparator/>
      </w:r>
    </w:p>
    <w:p w14:paraId="29F9BA7C" w14:textId="77777777" w:rsidR="00F63181" w:rsidRDefault="00F631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FA4116"/>
    <w:multiLevelType w:val="hybridMultilevel"/>
    <w:tmpl w:val="9334ABFA"/>
    <w:lvl w:ilvl="0" w:tplc="FA5AF80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F7AB9"/>
    <w:multiLevelType w:val="hybridMultilevel"/>
    <w:tmpl w:val="AF92FF9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B5611E7"/>
    <w:multiLevelType w:val="hybridMultilevel"/>
    <w:tmpl w:val="034CDDD2"/>
    <w:lvl w:ilvl="0" w:tplc="DDE07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FF221D"/>
    <w:multiLevelType w:val="hybridMultilevel"/>
    <w:tmpl w:val="B02C1D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C265B9"/>
    <w:multiLevelType w:val="hybridMultilevel"/>
    <w:tmpl w:val="0E4CF5C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3B5037"/>
    <w:multiLevelType w:val="hybridMultilevel"/>
    <w:tmpl w:val="487C3F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B564DD"/>
    <w:multiLevelType w:val="hybridMultilevel"/>
    <w:tmpl w:val="DCCE5628"/>
    <w:lvl w:ilvl="0" w:tplc="B18A6F7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2"/>
  </w:num>
  <w:num w:numId="13">
    <w:abstractNumId w:val="10"/>
  </w:num>
  <w:num w:numId="14">
    <w:abstractNumId w:val="13"/>
  </w:num>
  <w:num w:numId="15">
    <w:abstractNumId w:val="1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AA"/>
    <w:rsid w:val="00045A18"/>
    <w:rsid w:val="00053CAE"/>
    <w:rsid w:val="00082086"/>
    <w:rsid w:val="00084341"/>
    <w:rsid w:val="00096ECE"/>
    <w:rsid w:val="000B1261"/>
    <w:rsid w:val="0010443C"/>
    <w:rsid w:val="00164BA3"/>
    <w:rsid w:val="001975CF"/>
    <w:rsid w:val="001B49A6"/>
    <w:rsid w:val="002128C8"/>
    <w:rsid w:val="00217F5E"/>
    <w:rsid w:val="002A7720"/>
    <w:rsid w:val="002B5A3C"/>
    <w:rsid w:val="0034332A"/>
    <w:rsid w:val="003C17E2"/>
    <w:rsid w:val="00410BAB"/>
    <w:rsid w:val="00416A86"/>
    <w:rsid w:val="004426AA"/>
    <w:rsid w:val="00484D4B"/>
    <w:rsid w:val="004D4719"/>
    <w:rsid w:val="0056518F"/>
    <w:rsid w:val="006A2514"/>
    <w:rsid w:val="006A6EE0"/>
    <w:rsid w:val="006B1778"/>
    <w:rsid w:val="006B674E"/>
    <w:rsid w:val="006C4C0F"/>
    <w:rsid w:val="006E6AA5"/>
    <w:rsid w:val="007123B4"/>
    <w:rsid w:val="007B4696"/>
    <w:rsid w:val="007C7E05"/>
    <w:rsid w:val="008033A8"/>
    <w:rsid w:val="00884772"/>
    <w:rsid w:val="008B6496"/>
    <w:rsid w:val="00934E9A"/>
    <w:rsid w:val="009A27A1"/>
    <w:rsid w:val="00A05EF7"/>
    <w:rsid w:val="00A7005F"/>
    <w:rsid w:val="00A8223B"/>
    <w:rsid w:val="00AC6EDE"/>
    <w:rsid w:val="00B273A3"/>
    <w:rsid w:val="00B93153"/>
    <w:rsid w:val="00BF6E28"/>
    <w:rsid w:val="00C208FD"/>
    <w:rsid w:val="00C9192D"/>
    <w:rsid w:val="00CA3D70"/>
    <w:rsid w:val="00CB4FBB"/>
    <w:rsid w:val="00D03E76"/>
    <w:rsid w:val="00E31151"/>
    <w:rsid w:val="00E31AB2"/>
    <w:rsid w:val="00E3490A"/>
    <w:rsid w:val="00E45BB9"/>
    <w:rsid w:val="00E81D49"/>
    <w:rsid w:val="00EB5064"/>
    <w:rsid w:val="00F01B59"/>
    <w:rsid w:val="00F35A29"/>
    <w:rsid w:val="00F37070"/>
    <w:rsid w:val="00F63181"/>
    <w:rsid w:val="00F87F09"/>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2BAAD"/>
  <w15:chartTrackingRefBased/>
  <w15:docId w15:val="{1AF80817-4B1B-4660-B797-599B837B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essa\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B05B0F91AA4AFF949BFBB0A0E47F5F"/>
        <w:category>
          <w:name w:val="General"/>
          <w:gallery w:val="placeholder"/>
        </w:category>
        <w:types>
          <w:type w:val="bbPlcHdr"/>
        </w:types>
        <w:behaviors>
          <w:behavior w:val="content"/>
        </w:behaviors>
        <w:guid w:val="{19E063F2-AED7-4D66-AA78-399CBEF81A27}"/>
      </w:docPartPr>
      <w:docPartBody>
        <w:p w:rsidR="007C7B60" w:rsidRDefault="007C04E2">
          <w:pPr>
            <w:pStyle w:val="8BB05B0F91AA4AFF949BFBB0A0E47F5F"/>
          </w:pPr>
          <w:r>
            <w:t>Organization Name</w:t>
          </w:r>
        </w:p>
      </w:docPartBody>
    </w:docPart>
    <w:docPart>
      <w:docPartPr>
        <w:name w:val="020C6ABC0C214EEFA75C2F0883B3A394"/>
        <w:category>
          <w:name w:val="General"/>
          <w:gallery w:val="placeholder"/>
        </w:category>
        <w:types>
          <w:type w:val="bbPlcHdr"/>
        </w:types>
        <w:behaviors>
          <w:behavior w:val="content"/>
        </w:behaviors>
        <w:guid w:val="{25FF9B9E-FBCE-4A76-8874-1FD80E2F4D90}"/>
      </w:docPartPr>
      <w:docPartBody>
        <w:p w:rsidR="007C7B60" w:rsidRDefault="007C04E2">
          <w:pPr>
            <w:pStyle w:val="020C6ABC0C214EEFA75C2F0883B3A394"/>
          </w:pPr>
          <w:r>
            <w:t>Date of meeting</w:t>
          </w:r>
        </w:p>
      </w:docPartBody>
    </w:docPart>
    <w:docPart>
      <w:docPartPr>
        <w:name w:val="5F7374C40D814F13967A3643AC35D935"/>
        <w:category>
          <w:name w:val="General"/>
          <w:gallery w:val="placeholder"/>
        </w:category>
        <w:types>
          <w:type w:val="bbPlcHdr"/>
        </w:types>
        <w:behaviors>
          <w:behavior w:val="content"/>
        </w:behaviors>
        <w:guid w:val="{C61D3CFE-7F36-416C-8614-D3DDC51D7486}"/>
      </w:docPartPr>
      <w:docPartBody>
        <w:p w:rsidR="007C7B60" w:rsidRDefault="007C04E2">
          <w:pPr>
            <w:pStyle w:val="5F7374C40D814F13967A3643AC35D935"/>
          </w:pPr>
          <w:r>
            <w:t>Present:</w:t>
          </w:r>
        </w:p>
      </w:docPartBody>
    </w:docPart>
    <w:docPart>
      <w:docPartPr>
        <w:name w:val="D3725BA003984D56AE9F933F9F1D94ED"/>
        <w:category>
          <w:name w:val="General"/>
          <w:gallery w:val="placeholder"/>
        </w:category>
        <w:types>
          <w:type w:val="bbPlcHdr"/>
        </w:types>
        <w:behaviors>
          <w:behavior w:val="content"/>
        </w:behaviors>
        <w:guid w:val="{24770A08-8091-4653-96D7-3FFBEE3BEE8A}"/>
      </w:docPartPr>
      <w:docPartBody>
        <w:p w:rsidR="007C7B60" w:rsidRDefault="007C04E2">
          <w:pPr>
            <w:pStyle w:val="D3725BA003984D56AE9F933F9F1D94ED"/>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E2"/>
    <w:rsid w:val="002F4878"/>
    <w:rsid w:val="00310CA2"/>
    <w:rsid w:val="00790B39"/>
    <w:rsid w:val="007C04E2"/>
    <w:rsid w:val="007C7B60"/>
    <w:rsid w:val="008B0049"/>
    <w:rsid w:val="00BA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B05B0F91AA4AFF949BFBB0A0E47F5F">
    <w:name w:val="8BB05B0F91AA4AFF949BFBB0A0E47F5F"/>
  </w:style>
  <w:style w:type="paragraph" w:customStyle="1" w:styleId="020C6ABC0C214EEFA75C2F0883B3A394">
    <w:name w:val="020C6ABC0C214EEFA75C2F0883B3A394"/>
  </w:style>
  <w:style w:type="paragraph" w:customStyle="1" w:styleId="5F7374C40D814F13967A3643AC35D935">
    <w:name w:val="5F7374C40D814F13967A3643AC35D935"/>
  </w:style>
  <w:style w:type="paragraph" w:customStyle="1" w:styleId="D3725BA003984D56AE9F933F9F1D94ED">
    <w:name w:val="D3725BA003984D56AE9F933F9F1D9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C:\Users\contessa\AppData\Roaming\Microsoft\Templates\Meeting minutes (short form).dotx</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contessa</dc:creator>
  <cp:keywords>July 08, 2022 @ 10:00 a.m.</cp:keywords>
  <dc:description>Tulls Cove HOA</dc:description>
  <cp:lastModifiedBy>Rachel Bowen</cp:lastModifiedBy>
  <cp:revision>2</cp:revision>
  <dcterms:created xsi:type="dcterms:W3CDTF">2022-10-18T12:50:00Z</dcterms:created>
  <dcterms:modified xsi:type="dcterms:W3CDTF">2022-10-18T12:50:00Z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